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0E8" w:rsidRDefault="00E140E8" w:rsidP="005A5C2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</w:pPr>
    </w:p>
    <w:p w:rsidR="005E1325" w:rsidRDefault="005E1325" w:rsidP="005A5C2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</w:pPr>
    </w:p>
    <w:p w:rsidR="005E1325" w:rsidRPr="000A1ABF" w:rsidRDefault="005E1325" w:rsidP="005A5C2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</w:pPr>
    </w:p>
    <w:p w:rsidR="00E140E8" w:rsidRPr="000A1ABF" w:rsidRDefault="00E140E8" w:rsidP="005A5C21">
      <w:pPr>
        <w:shd w:val="clear" w:color="auto" w:fill="FFFFFF" w:themeFill="background1"/>
        <w:spacing w:after="0" w:line="240" w:lineRule="auto"/>
        <w:jc w:val="center"/>
        <w:rPr>
          <w:vertAlign w:val="superscript"/>
        </w:rPr>
      </w:pPr>
      <w:r w:rsidRPr="000A1ABF">
        <w:rPr>
          <w:vertAlign w:val="superscript"/>
        </w:rPr>
        <w:t xml:space="preserve">(наименование государственного областного </w:t>
      </w:r>
      <w:r w:rsidR="005F00EC" w:rsidRPr="000A1ABF">
        <w:rPr>
          <w:vertAlign w:val="superscript"/>
        </w:rPr>
        <w:t>казенного учреждения</w:t>
      </w:r>
      <w:r w:rsidRPr="000A1ABF">
        <w:rPr>
          <w:vertAlign w:val="superscript"/>
        </w:rPr>
        <w:t xml:space="preserve"> – центр социальной поддержки населения)</w:t>
      </w:r>
    </w:p>
    <w:p w:rsidR="00E140E8" w:rsidRPr="000A1ABF" w:rsidRDefault="00E140E8" w:rsidP="005A5C21">
      <w:pPr>
        <w:shd w:val="clear" w:color="auto" w:fill="FFFFFF" w:themeFill="background1"/>
        <w:spacing w:after="0" w:line="240" w:lineRule="auto"/>
        <w:rPr>
          <w:sz w:val="16"/>
          <w:szCs w:val="16"/>
        </w:rPr>
      </w:pPr>
    </w:p>
    <w:p w:rsidR="00E140E8" w:rsidRPr="000A1ABF" w:rsidRDefault="00E140E8" w:rsidP="005A5C21">
      <w:pPr>
        <w:shd w:val="clear" w:color="auto" w:fill="FFFFFF" w:themeFill="background1"/>
        <w:spacing w:after="0" w:line="240" w:lineRule="auto"/>
        <w:jc w:val="center"/>
        <w:rPr>
          <w:b/>
        </w:rPr>
      </w:pPr>
      <w:r w:rsidRPr="000A1ABF">
        <w:rPr>
          <w:b/>
        </w:rPr>
        <w:t>ЗАЯВЛЕНИЕ</w:t>
      </w:r>
    </w:p>
    <w:p w:rsidR="00E140E8" w:rsidRPr="000A1ABF" w:rsidRDefault="00E140E8" w:rsidP="005A5C21">
      <w:pPr>
        <w:pStyle w:val="ConsPlusTitle"/>
        <w:widowControl/>
        <w:shd w:val="clear" w:color="auto" w:fill="FFFFFF" w:themeFill="background1"/>
        <w:jc w:val="center"/>
      </w:pPr>
      <w:r w:rsidRPr="000A1ABF">
        <w:t>на предоставление государственной услуги</w:t>
      </w:r>
    </w:p>
    <w:p w:rsidR="0049003A" w:rsidRPr="000A1ABF" w:rsidRDefault="00E140E8" w:rsidP="00BC027C">
      <w:pPr>
        <w:pStyle w:val="50"/>
        <w:shd w:val="clear" w:color="auto" w:fill="FFFFFF" w:themeFill="background1"/>
        <w:spacing w:before="0" w:after="0" w:line="240" w:lineRule="auto"/>
        <w:ind w:right="20" w:firstLine="0"/>
        <w:rPr>
          <w:sz w:val="24"/>
          <w:szCs w:val="24"/>
        </w:rPr>
      </w:pPr>
      <w:r w:rsidRPr="000A1ABF">
        <w:rPr>
          <w:sz w:val="24"/>
          <w:szCs w:val="24"/>
        </w:rPr>
        <w:t xml:space="preserve"> «</w:t>
      </w:r>
      <w:r w:rsidR="00BC027C" w:rsidRPr="000A1ABF">
        <w:rPr>
          <w:sz w:val="24"/>
          <w:szCs w:val="24"/>
        </w:rPr>
        <w:t>Предоставление к</w:t>
      </w:r>
      <w:r w:rsidR="0049003A" w:rsidRPr="000A1ABF">
        <w:rPr>
          <w:sz w:val="24"/>
          <w:szCs w:val="24"/>
        </w:rPr>
        <w:t>омпенсаци</w:t>
      </w:r>
      <w:r w:rsidR="00BC027C" w:rsidRPr="000A1ABF">
        <w:rPr>
          <w:sz w:val="24"/>
          <w:szCs w:val="24"/>
        </w:rPr>
        <w:t>и</w:t>
      </w:r>
      <w:r w:rsidR="0049003A" w:rsidRPr="000A1ABF">
        <w:rPr>
          <w:sz w:val="24"/>
          <w:szCs w:val="24"/>
        </w:rPr>
        <w:t xml:space="preserve"> расходов, связанных с захоронением умершего (погибшего) Героя Советского Союза, Героя Российской Федерации, полного кавалера ордена Славы, Героя Социалистического труда, Героя труда Российской Федерации и полного</w:t>
      </w:r>
      <w:r w:rsidR="00BC027C" w:rsidRPr="000A1ABF">
        <w:rPr>
          <w:sz w:val="24"/>
          <w:szCs w:val="24"/>
        </w:rPr>
        <w:t xml:space="preserve"> </w:t>
      </w:r>
      <w:r w:rsidR="0049003A" w:rsidRPr="000A1ABF">
        <w:t xml:space="preserve">кавалера ордена </w:t>
      </w:r>
      <w:r w:rsidR="0049003A" w:rsidRPr="000A1ABF">
        <w:rPr>
          <w:sz w:val="24"/>
          <w:szCs w:val="24"/>
        </w:rPr>
        <w:t>Трудовой Славы и/или сооружением</w:t>
      </w:r>
    </w:p>
    <w:p w:rsidR="0049003A" w:rsidRPr="000A1ABF" w:rsidRDefault="0049003A" w:rsidP="0049003A">
      <w:pPr>
        <w:pStyle w:val="ConsPlusTitle"/>
        <w:jc w:val="center"/>
      </w:pPr>
      <w:r w:rsidRPr="000A1ABF">
        <w:t>на его могиле надгробия установленного образца»</w:t>
      </w:r>
    </w:p>
    <w:p w:rsidR="009D0ED5" w:rsidRPr="000A1ABF" w:rsidRDefault="009D0ED5" w:rsidP="005A5C21">
      <w:pPr>
        <w:pStyle w:val="50"/>
        <w:shd w:val="clear" w:color="auto" w:fill="FFFFFF" w:themeFill="background1"/>
        <w:spacing w:before="0" w:after="0" w:line="240" w:lineRule="auto"/>
        <w:ind w:right="20" w:firstLine="0"/>
        <w:rPr>
          <w:sz w:val="24"/>
          <w:szCs w:val="24"/>
        </w:rPr>
      </w:pPr>
    </w:p>
    <w:p w:rsidR="00E140E8" w:rsidRPr="000A1ABF" w:rsidRDefault="00E140E8" w:rsidP="005A5C21">
      <w:pPr>
        <w:shd w:val="clear" w:color="auto" w:fill="FFFFFF" w:themeFill="background1"/>
        <w:spacing w:after="0" w:line="240" w:lineRule="auto"/>
      </w:pPr>
    </w:p>
    <w:p w:rsidR="00E140E8" w:rsidRPr="000A1ABF" w:rsidRDefault="00E140E8" w:rsidP="005A5C21">
      <w:pPr>
        <w:shd w:val="clear" w:color="auto" w:fill="FFFFFF" w:themeFill="background1"/>
        <w:spacing w:after="0" w:line="240" w:lineRule="auto"/>
      </w:pPr>
      <w:r w:rsidRPr="000A1ABF">
        <w:t xml:space="preserve">От </w:t>
      </w:r>
    </w:p>
    <w:tbl>
      <w:tblPr>
        <w:tblW w:w="96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"/>
        <w:gridCol w:w="2955"/>
        <w:gridCol w:w="2354"/>
        <w:gridCol w:w="1792"/>
        <w:gridCol w:w="2368"/>
        <w:gridCol w:w="155"/>
      </w:tblGrid>
      <w:tr w:rsidR="00E140E8" w:rsidRPr="000A1ABF" w:rsidTr="00E140E8">
        <w:trPr>
          <w:gridBefore w:val="1"/>
        </w:trPr>
        <w:tc>
          <w:tcPr>
            <w:tcW w:w="96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40E8" w:rsidRPr="000A1ABF" w:rsidRDefault="00E140E8" w:rsidP="005A5C21">
            <w:pPr>
              <w:pStyle w:val="af3"/>
              <w:shd w:val="clear" w:color="auto" w:fill="FFFFFF" w:themeFill="background1"/>
              <w:snapToGrid w:val="0"/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0A1ABF">
              <w:rPr>
                <w:rFonts w:cs="Times New Roman"/>
                <w:i/>
                <w:iCs/>
                <w:sz w:val="20"/>
                <w:szCs w:val="20"/>
              </w:rPr>
              <w:t>(фамилия, имя, отчество)</w:t>
            </w:r>
          </w:p>
        </w:tc>
      </w:tr>
      <w:tr w:rsidR="00E140E8" w:rsidRPr="000A1ABF" w:rsidTr="00E140E8">
        <w:trPr>
          <w:gridBefore w:val="1"/>
        </w:trPr>
        <w:tc>
          <w:tcPr>
            <w:tcW w:w="9630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0A1ABF">
              <w:rPr>
                <w:rFonts w:cs="Times New Roman"/>
                <w:i/>
                <w:iCs/>
                <w:sz w:val="20"/>
                <w:szCs w:val="20"/>
              </w:rPr>
              <w:t>(полный адрес места жительства)</w:t>
            </w:r>
          </w:p>
        </w:tc>
      </w:tr>
      <w:tr w:rsidR="00E140E8" w:rsidRPr="000A1ABF" w:rsidTr="00E140E8">
        <w:trPr>
          <w:gridBefore w:val="1"/>
        </w:trPr>
        <w:tc>
          <w:tcPr>
            <w:tcW w:w="963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140E8" w:rsidRPr="000A1ABF" w:rsidTr="00E140E8">
        <w:trPr>
          <w:gridBefore w:val="1"/>
        </w:trPr>
        <w:tc>
          <w:tcPr>
            <w:tcW w:w="9630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0A1ABF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="005F00EC" w:rsidRPr="000A1ABF">
              <w:rPr>
                <w:rFonts w:cs="Times New Roman"/>
                <w:i/>
                <w:iCs/>
                <w:sz w:val="20"/>
                <w:szCs w:val="20"/>
              </w:rPr>
              <w:t>(телефон</w:t>
            </w:r>
            <w:r w:rsidRPr="000A1ABF">
              <w:rPr>
                <w:rFonts w:cs="Times New Roman"/>
                <w:i/>
                <w:iCs/>
                <w:sz w:val="20"/>
                <w:szCs w:val="20"/>
              </w:rPr>
              <w:t>,</w:t>
            </w:r>
            <w:r w:rsidRPr="000A1ABF">
              <w:rPr>
                <w:rFonts w:cs="Times New Roman"/>
                <w:i/>
                <w:sz w:val="20"/>
                <w:szCs w:val="20"/>
              </w:rPr>
              <w:t xml:space="preserve"> электронный адрес</w:t>
            </w:r>
            <w:r w:rsidRPr="000A1ABF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  <w:p w:rsidR="00E140E8" w:rsidRPr="000A1ABF" w:rsidRDefault="00E140E8" w:rsidP="005A5C21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</w:tr>
      <w:tr w:rsidR="00E140E8" w:rsidRPr="000A1ABF" w:rsidTr="00E14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7" w:type="dxa"/>
        </w:trPr>
        <w:tc>
          <w:tcPr>
            <w:tcW w:w="3168" w:type="dxa"/>
            <w:gridSpan w:val="2"/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pacing w:after="0" w:line="240" w:lineRule="auto"/>
              <w:rPr>
                <w:sz w:val="22"/>
              </w:rPr>
            </w:pPr>
            <w:r w:rsidRPr="000A1ABF">
              <w:rPr>
                <w:sz w:val="22"/>
              </w:rPr>
              <w:t>Наименование документа, удостоверяющего личность</w:t>
            </w:r>
          </w:p>
        </w:tc>
        <w:tc>
          <w:tcPr>
            <w:tcW w:w="2520" w:type="dxa"/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pacing w:after="0" w:line="240" w:lineRule="auto"/>
              <w:rPr>
                <w:sz w:val="22"/>
              </w:rPr>
            </w:pPr>
            <w:r w:rsidRPr="000A1ABF">
              <w:rPr>
                <w:sz w:val="22"/>
              </w:rPr>
              <w:t>Дата выдачи</w:t>
            </w:r>
          </w:p>
        </w:tc>
        <w:tc>
          <w:tcPr>
            <w:tcW w:w="2535" w:type="dxa"/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E140E8" w:rsidRPr="000A1ABF" w:rsidTr="00E14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7" w:type="dxa"/>
        </w:trPr>
        <w:tc>
          <w:tcPr>
            <w:tcW w:w="3168" w:type="dxa"/>
            <w:gridSpan w:val="2"/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pacing w:after="0" w:line="240" w:lineRule="auto"/>
              <w:rPr>
                <w:sz w:val="22"/>
              </w:rPr>
            </w:pPr>
            <w:r w:rsidRPr="000A1ABF">
              <w:rPr>
                <w:sz w:val="22"/>
              </w:rPr>
              <w:t>Номер документа</w:t>
            </w:r>
          </w:p>
        </w:tc>
        <w:tc>
          <w:tcPr>
            <w:tcW w:w="2520" w:type="dxa"/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pacing w:after="0" w:line="240" w:lineRule="auto"/>
              <w:rPr>
                <w:sz w:val="22"/>
              </w:rPr>
            </w:pPr>
            <w:r w:rsidRPr="000A1ABF">
              <w:rPr>
                <w:sz w:val="22"/>
              </w:rPr>
              <w:t>Дата рождения</w:t>
            </w:r>
          </w:p>
          <w:p w:rsidR="00E140E8" w:rsidRPr="000A1ABF" w:rsidRDefault="00E140E8" w:rsidP="005A5C21">
            <w:pPr>
              <w:shd w:val="clear" w:color="auto" w:fill="FFFFFF" w:themeFill="background1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535" w:type="dxa"/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E140E8" w:rsidRPr="000A1ABF" w:rsidTr="00E14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7" w:type="dxa"/>
        </w:trPr>
        <w:tc>
          <w:tcPr>
            <w:tcW w:w="3168" w:type="dxa"/>
            <w:gridSpan w:val="2"/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pacing w:after="0" w:line="240" w:lineRule="auto"/>
              <w:rPr>
                <w:sz w:val="22"/>
              </w:rPr>
            </w:pPr>
            <w:r w:rsidRPr="000A1ABF">
              <w:rPr>
                <w:sz w:val="22"/>
              </w:rPr>
              <w:t>Кем выдан</w:t>
            </w:r>
          </w:p>
          <w:p w:rsidR="00E140E8" w:rsidRPr="000A1ABF" w:rsidRDefault="00E140E8" w:rsidP="005A5C21">
            <w:pPr>
              <w:shd w:val="clear" w:color="auto" w:fill="FFFFFF" w:themeFill="background1"/>
              <w:spacing w:after="0" w:line="240" w:lineRule="auto"/>
              <w:rPr>
                <w:sz w:val="22"/>
              </w:rPr>
            </w:pPr>
          </w:p>
        </w:tc>
        <w:tc>
          <w:tcPr>
            <w:tcW w:w="6969" w:type="dxa"/>
            <w:gridSpan w:val="3"/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E140E8" w:rsidRPr="000A1ABF" w:rsidTr="00E14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7" w:type="dxa"/>
        </w:trPr>
        <w:tc>
          <w:tcPr>
            <w:tcW w:w="3168" w:type="dxa"/>
            <w:gridSpan w:val="2"/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pacing w:after="0" w:line="240" w:lineRule="auto"/>
              <w:rPr>
                <w:sz w:val="22"/>
              </w:rPr>
            </w:pPr>
            <w:r w:rsidRPr="000A1ABF">
              <w:rPr>
                <w:sz w:val="22"/>
              </w:rPr>
              <w:t xml:space="preserve">СНИЛС </w:t>
            </w:r>
          </w:p>
        </w:tc>
        <w:tc>
          <w:tcPr>
            <w:tcW w:w="6969" w:type="dxa"/>
            <w:gridSpan w:val="3"/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:rsidR="00E140E8" w:rsidRPr="000A1ABF" w:rsidRDefault="00E140E8" w:rsidP="005A5C21">
      <w:pPr>
        <w:shd w:val="clear" w:color="auto" w:fill="FFFFFF" w:themeFill="background1"/>
        <w:spacing w:after="0" w:line="240" w:lineRule="auto"/>
        <w:jc w:val="both"/>
      </w:pPr>
    </w:p>
    <w:tbl>
      <w:tblPr>
        <w:tblW w:w="96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0"/>
      </w:tblGrid>
      <w:tr w:rsidR="00E140E8" w:rsidRPr="000A1ABF" w:rsidTr="00E140E8">
        <w:tc>
          <w:tcPr>
            <w:tcW w:w="9630" w:type="dxa"/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cs="Times New Roman"/>
              </w:rPr>
            </w:pPr>
            <w:r w:rsidRPr="000A1ABF">
              <w:rPr>
                <w:rFonts w:cs="Times New Roman"/>
                <w:b/>
                <w:bCs/>
              </w:rPr>
              <w:t xml:space="preserve">2. Представитель гражданина </w:t>
            </w:r>
          </w:p>
        </w:tc>
      </w:tr>
      <w:tr w:rsidR="00E140E8" w:rsidRPr="000A1ABF" w:rsidTr="00E140E8">
        <w:tc>
          <w:tcPr>
            <w:tcW w:w="9630" w:type="dxa"/>
            <w:tcBorders>
              <w:bottom w:val="single" w:sz="4" w:space="0" w:color="000000"/>
            </w:tcBorders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E140E8" w:rsidRPr="000A1ABF" w:rsidTr="00E140E8">
        <w:tc>
          <w:tcPr>
            <w:tcW w:w="9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40E8" w:rsidRPr="000A1ABF" w:rsidRDefault="00E140E8" w:rsidP="005A5C21">
            <w:pPr>
              <w:pStyle w:val="af3"/>
              <w:shd w:val="clear" w:color="auto" w:fill="FFFFFF" w:themeFill="background1"/>
              <w:snapToGrid w:val="0"/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0A1ABF">
              <w:rPr>
                <w:rFonts w:cs="Times New Roman"/>
                <w:i/>
                <w:iCs/>
                <w:sz w:val="20"/>
                <w:szCs w:val="20"/>
              </w:rPr>
              <w:t>(фамилия, имя, отчество)</w:t>
            </w:r>
          </w:p>
        </w:tc>
      </w:tr>
      <w:tr w:rsidR="00E140E8" w:rsidRPr="000A1ABF" w:rsidTr="00E140E8">
        <w:tc>
          <w:tcPr>
            <w:tcW w:w="9630" w:type="dxa"/>
            <w:tcBorders>
              <w:top w:val="single" w:sz="4" w:space="0" w:color="000000"/>
            </w:tcBorders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0A1ABF">
              <w:rPr>
                <w:rFonts w:cs="Times New Roman"/>
                <w:i/>
                <w:iCs/>
                <w:sz w:val="20"/>
                <w:szCs w:val="20"/>
              </w:rPr>
              <w:t>(полный адрес места жительства)</w:t>
            </w:r>
          </w:p>
        </w:tc>
      </w:tr>
      <w:tr w:rsidR="00E140E8" w:rsidRPr="000A1ABF" w:rsidTr="00E140E8">
        <w:tc>
          <w:tcPr>
            <w:tcW w:w="9630" w:type="dxa"/>
            <w:tcBorders>
              <w:bottom w:val="single" w:sz="4" w:space="0" w:color="000000"/>
            </w:tcBorders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140E8" w:rsidRPr="000A1ABF" w:rsidTr="00E140E8">
        <w:tc>
          <w:tcPr>
            <w:tcW w:w="9630" w:type="dxa"/>
            <w:tcBorders>
              <w:top w:val="single" w:sz="4" w:space="0" w:color="000000"/>
            </w:tcBorders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0A1ABF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="005E1325" w:rsidRPr="000A1ABF">
              <w:rPr>
                <w:rFonts w:cs="Times New Roman"/>
                <w:i/>
                <w:iCs/>
                <w:sz w:val="20"/>
                <w:szCs w:val="20"/>
              </w:rPr>
              <w:t>(телефон</w:t>
            </w:r>
            <w:r w:rsidRPr="000A1ABF">
              <w:rPr>
                <w:rFonts w:cs="Times New Roman"/>
                <w:i/>
                <w:iCs/>
                <w:sz w:val="20"/>
                <w:szCs w:val="20"/>
              </w:rPr>
              <w:t>,</w:t>
            </w:r>
            <w:r w:rsidRPr="000A1ABF">
              <w:rPr>
                <w:rFonts w:cs="Times New Roman"/>
                <w:i/>
                <w:sz w:val="20"/>
                <w:szCs w:val="20"/>
              </w:rPr>
              <w:t xml:space="preserve"> электронный адрес</w:t>
            </w:r>
            <w:r w:rsidRPr="000A1ABF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</w:tr>
    </w:tbl>
    <w:p w:rsidR="00E140E8" w:rsidRPr="000A1ABF" w:rsidRDefault="00E140E8" w:rsidP="005A5C21">
      <w:pPr>
        <w:shd w:val="clear" w:color="auto" w:fill="FFFFFF" w:themeFill="background1"/>
        <w:spacing w:after="0" w:line="240" w:lineRule="auto"/>
        <w:jc w:val="center"/>
        <w:rPr>
          <w:rFonts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1843"/>
        <w:gridCol w:w="1843"/>
      </w:tblGrid>
      <w:tr w:rsidR="00E140E8" w:rsidRPr="000A1ABF" w:rsidTr="00E140E8">
        <w:trPr>
          <w:trHeight w:val="46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 w:rsidRPr="000A1ABF">
              <w:rPr>
                <w:rFonts w:cs="Times New Roman"/>
                <w:sz w:val="22"/>
              </w:rPr>
              <w:t>Наименование документа, удостоверяющего личность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napToGrid w:val="0"/>
              <w:spacing w:after="0" w:line="240" w:lineRule="auto"/>
              <w:ind w:hanging="108"/>
              <w:rPr>
                <w:rFonts w:cs="Times New Roman"/>
                <w:sz w:val="22"/>
              </w:rPr>
            </w:pPr>
            <w:r w:rsidRPr="000A1ABF">
              <w:rPr>
                <w:rFonts w:cs="Times New Roman"/>
                <w:sz w:val="22"/>
              </w:rPr>
              <w:t>Дата выдачи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E140E8" w:rsidRPr="000A1ABF" w:rsidTr="00E140E8">
        <w:trPr>
          <w:trHeight w:val="32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0A1ABF">
              <w:rPr>
                <w:rFonts w:cs="Times New Roman"/>
                <w:sz w:val="22"/>
              </w:rPr>
              <w:t>Серия, номер документа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0E8" w:rsidRPr="000A1ABF" w:rsidRDefault="005E1325" w:rsidP="005A5C21">
            <w:pPr>
              <w:shd w:val="clear" w:color="auto" w:fill="FFFFFF" w:themeFill="background1"/>
              <w:spacing w:after="0" w:line="240" w:lineRule="auto"/>
              <w:ind w:hanging="108"/>
              <w:rPr>
                <w:rFonts w:cs="Times New Roman"/>
                <w:sz w:val="22"/>
              </w:rPr>
            </w:pPr>
            <w:r w:rsidRPr="000A1ABF">
              <w:rPr>
                <w:rFonts w:cs="Times New Roman"/>
                <w:sz w:val="22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E140E8" w:rsidRPr="000A1ABF" w:rsidTr="00E140E8">
        <w:trPr>
          <w:trHeight w:val="26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0A1ABF">
              <w:rPr>
                <w:rFonts w:cs="Times New Roman"/>
                <w:sz w:val="22"/>
              </w:rPr>
              <w:t>Кем выдан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pacing w:after="0" w:line="240" w:lineRule="auto"/>
              <w:ind w:hanging="108"/>
              <w:rPr>
                <w:rFonts w:cs="Times New Roman"/>
                <w:sz w:val="22"/>
              </w:rPr>
            </w:pPr>
            <w:r w:rsidRPr="000A1ABF">
              <w:rPr>
                <w:rFonts w:cs="Times New Roman"/>
                <w:sz w:val="22"/>
              </w:rPr>
              <w:t>Место рождения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E140E8" w:rsidRPr="000A1ABF" w:rsidTr="00E140E8">
        <w:trPr>
          <w:cantSplit/>
          <w:trHeight w:val="275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0A1ABF">
              <w:rPr>
                <w:rFonts w:cs="Times New Roman"/>
                <w:sz w:val="22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E140E8" w:rsidRPr="000A1ABF" w:rsidTr="00E140E8">
        <w:trPr>
          <w:cantSplit/>
          <w:trHeight w:val="26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0A1ABF">
              <w:rPr>
                <w:rFonts w:cs="Times New Roman"/>
                <w:sz w:val="22"/>
              </w:rPr>
              <w:t>Серия, номер документа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0A1ABF">
              <w:rPr>
                <w:rFonts w:cs="Times New Roman"/>
                <w:sz w:val="22"/>
              </w:rPr>
              <w:t>Дата выдачи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E140E8" w:rsidRPr="000A1ABF" w:rsidTr="00E140E8">
        <w:trPr>
          <w:cantSplit/>
          <w:trHeight w:val="27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0A1ABF">
              <w:rPr>
                <w:rFonts w:cs="Times New Roman"/>
                <w:sz w:val="22"/>
              </w:rPr>
              <w:t>Кем выдан</w:t>
            </w:r>
          </w:p>
          <w:p w:rsidR="00E140E8" w:rsidRPr="000A1ABF" w:rsidRDefault="00E140E8" w:rsidP="005A5C21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0A1ABF">
              <w:rPr>
                <w:rFonts w:cs="Times New Roman"/>
                <w:sz w:val="22"/>
              </w:rPr>
              <w:t>Срок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:rsidR="00E140E8" w:rsidRPr="000A1ABF" w:rsidRDefault="00E140E8" w:rsidP="005A5C21">
      <w:pPr>
        <w:shd w:val="clear" w:color="auto" w:fill="FFFFFF" w:themeFill="background1"/>
        <w:spacing w:after="0" w:line="240" w:lineRule="auto"/>
        <w:jc w:val="center"/>
        <w:rPr>
          <w:rFonts w:cs="Times New Roman"/>
        </w:rPr>
      </w:pPr>
    </w:p>
    <w:p w:rsidR="009D0ED5" w:rsidRPr="000A1ABF" w:rsidRDefault="009D0ED5" w:rsidP="0049003A">
      <w:pPr>
        <w:pStyle w:val="50"/>
        <w:shd w:val="clear" w:color="auto" w:fill="FFFFFF" w:themeFill="background1"/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0A1ABF">
        <w:rPr>
          <w:sz w:val="24"/>
          <w:szCs w:val="24"/>
        </w:rPr>
        <w:t>Прошу произвес</w:t>
      </w:r>
      <w:r w:rsidR="0049003A" w:rsidRPr="000A1ABF">
        <w:rPr>
          <w:sz w:val="24"/>
          <w:szCs w:val="24"/>
        </w:rPr>
        <w:t>ти выплату компенсации расходов, связанных с захоронением умершего (погибшего) Героя Советского Союза, Героя Российской Федерации, полного кавалера ордена Славы, Героя Социалистического труда, Героя труда Российской Федерации и полного кавалера ордена Трудовой Славы и/или сооружением на его могиле надгробия установленного образца (нужное подчеркнуть)</w:t>
      </w:r>
      <w:r w:rsidRPr="000A1ABF">
        <w:rPr>
          <w:sz w:val="24"/>
          <w:szCs w:val="24"/>
        </w:rPr>
        <w:t>:</w:t>
      </w:r>
    </w:p>
    <w:p w:rsidR="009D0ED5" w:rsidRPr="000A1ABF" w:rsidRDefault="009D0ED5" w:rsidP="005A5C21">
      <w:pPr>
        <w:pStyle w:val="90"/>
        <w:shd w:val="clear" w:color="auto" w:fill="FFFFFF" w:themeFill="background1"/>
        <w:spacing w:before="0" w:after="0" w:line="277" w:lineRule="exact"/>
        <w:ind w:left="60" w:right="60" w:firstLine="560"/>
        <w:jc w:val="both"/>
        <w:rPr>
          <w:sz w:val="24"/>
          <w:szCs w:val="24"/>
        </w:rPr>
      </w:pPr>
    </w:p>
    <w:p w:rsidR="009D0ED5" w:rsidRPr="000A1ABF" w:rsidRDefault="009D0ED5" w:rsidP="005A5C21">
      <w:pPr>
        <w:pStyle w:val="90"/>
        <w:shd w:val="clear" w:color="auto" w:fill="FFFFFF" w:themeFill="background1"/>
        <w:spacing w:before="0" w:after="0" w:line="277" w:lineRule="exact"/>
        <w:ind w:left="60" w:right="60" w:hanging="60"/>
        <w:jc w:val="both"/>
      </w:pPr>
      <w:r w:rsidRPr="000A1ABF">
        <w:rPr>
          <w:sz w:val="24"/>
          <w:szCs w:val="24"/>
        </w:rPr>
        <w:t>_____________________________________________________________________________</w:t>
      </w:r>
    </w:p>
    <w:p w:rsidR="009D0ED5" w:rsidRDefault="0049003A" w:rsidP="005A5C21">
      <w:pPr>
        <w:pStyle w:val="80"/>
        <w:shd w:val="clear" w:color="auto" w:fill="FFFFFF" w:themeFill="background1"/>
        <w:spacing w:before="0" w:after="211" w:line="180" w:lineRule="exact"/>
        <w:jc w:val="center"/>
      </w:pPr>
      <w:r w:rsidRPr="000A1ABF">
        <w:t>(указать ФИО погибшего (умершего)</w:t>
      </w:r>
      <w:r w:rsidR="009D0ED5" w:rsidRPr="000A1ABF">
        <w:t>)</w:t>
      </w:r>
    </w:p>
    <w:p w:rsidR="005E1325" w:rsidRPr="000A1ABF" w:rsidRDefault="005E1325" w:rsidP="005A5C21">
      <w:pPr>
        <w:pStyle w:val="80"/>
        <w:shd w:val="clear" w:color="auto" w:fill="FFFFFF" w:themeFill="background1"/>
        <w:spacing w:before="0" w:after="211" w:line="180" w:lineRule="exact"/>
        <w:jc w:val="center"/>
      </w:pPr>
    </w:p>
    <w:tbl>
      <w:tblPr>
        <w:tblW w:w="96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2"/>
      </w:tblGrid>
      <w:tr w:rsidR="00E140E8" w:rsidRPr="000A1ABF" w:rsidTr="00E140E8">
        <w:trPr>
          <w:cantSplit/>
          <w:trHeight w:hRule="exact" w:val="251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  <w:r w:rsidRPr="000A1ABF">
              <w:rPr>
                <w:rFonts w:cs="Times New Roman"/>
                <w:b/>
                <w:bCs/>
              </w:rPr>
              <w:lastRenderedPageBreak/>
              <w:t>4. К заявлению прилагаю:</w:t>
            </w:r>
          </w:p>
          <w:p w:rsidR="00E140E8" w:rsidRPr="000A1ABF" w:rsidRDefault="00E140E8" w:rsidP="005A5C21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</w:p>
          <w:p w:rsidR="00E140E8" w:rsidRPr="000A1ABF" w:rsidRDefault="00E140E8" w:rsidP="005A5C21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587CEA" w:rsidRPr="000A1ABF" w:rsidTr="00961F9D">
        <w:trPr>
          <w:cantSplit/>
          <w:trHeight w:hRule="exact" w:val="855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A" w:rsidRPr="000A1ABF" w:rsidRDefault="00587CEA" w:rsidP="005A5C21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A1ABF">
              <w:rPr>
                <w:rFonts w:cs="Times New Roman"/>
                <w:sz w:val="22"/>
              </w:rPr>
              <w:t>Перечень документов</w:t>
            </w:r>
          </w:p>
          <w:p w:rsidR="00587CEA" w:rsidRPr="000A1ABF" w:rsidRDefault="00587CEA" w:rsidP="005A5C21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587CEA" w:rsidRPr="000A1ABF" w:rsidRDefault="00587CEA" w:rsidP="005A5C21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587CEA" w:rsidRPr="000A1ABF" w:rsidRDefault="00587CEA" w:rsidP="005A5C21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587CEA" w:rsidRPr="000A1ABF" w:rsidRDefault="00587CEA" w:rsidP="005A5C21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587CEA" w:rsidRPr="000A1ABF" w:rsidRDefault="00587CEA" w:rsidP="005A5C21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587CEA" w:rsidRPr="000A1ABF" w:rsidRDefault="00587CEA" w:rsidP="005A5C21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587CEA" w:rsidRPr="000A1ABF" w:rsidRDefault="00587CEA" w:rsidP="005A5C21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587CEA" w:rsidRPr="000A1ABF" w:rsidTr="00961F9D">
        <w:trPr>
          <w:cantSplit/>
          <w:trHeight w:hRule="exact" w:val="421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A" w:rsidRPr="000A1ABF" w:rsidRDefault="00587CEA" w:rsidP="005A5C21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A1ABF">
              <w:rPr>
                <w:rFonts w:cs="Times New Roman"/>
                <w:sz w:val="20"/>
                <w:szCs w:val="20"/>
              </w:rPr>
              <w:t xml:space="preserve">1.    </w:t>
            </w:r>
          </w:p>
          <w:p w:rsidR="00587CEA" w:rsidRPr="000A1ABF" w:rsidRDefault="00587CEA" w:rsidP="005A5C21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A1ABF">
              <w:rPr>
                <w:rFonts w:cs="Times New Roman"/>
                <w:sz w:val="20"/>
                <w:szCs w:val="20"/>
              </w:rPr>
              <w:t xml:space="preserve">   </w:t>
            </w:r>
          </w:p>
        </w:tc>
      </w:tr>
      <w:tr w:rsidR="00587CEA" w:rsidRPr="000A1ABF" w:rsidTr="00961F9D">
        <w:trPr>
          <w:cantSplit/>
          <w:trHeight w:hRule="exact" w:val="427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A" w:rsidRPr="000A1ABF" w:rsidRDefault="00587CEA" w:rsidP="005A5C21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A1ABF">
              <w:rPr>
                <w:rFonts w:cs="Times New Roman"/>
                <w:sz w:val="20"/>
                <w:szCs w:val="20"/>
              </w:rPr>
              <w:t>2.</w:t>
            </w:r>
          </w:p>
        </w:tc>
      </w:tr>
      <w:tr w:rsidR="00587CEA" w:rsidRPr="000A1ABF" w:rsidTr="00961F9D">
        <w:trPr>
          <w:cantSplit/>
          <w:trHeight w:hRule="exact" w:val="420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A" w:rsidRPr="000A1ABF" w:rsidRDefault="00587CEA" w:rsidP="005A5C21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A1ABF">
              <w:rPr>
                <w:rFonts w:cs="Times New Roman"/>
                <w:sz w:val="20"/>
                <w:szCs w:val="20"/>
              </w:rPr>
              <w:t>3.</w:t>
            </w:r>
          </w:p>
        </w:tc>
      </w:tr>
      <w:tr w:rsidR="00587CEA" w:rsidRPr="000A1ABF" w:rsidTr="00961F9D">
        <w:trPr>
          <w:cantSplit/>
          <w:trHeight w:hRule="exact" w:val="431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A" w:rsidRPr="000A1ABF" w:rsidRDefault="00587CEA" w:rsidP="005A5C21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A1ABF">
              <w:rPr>
                <w:rFonts w:cs="Times New Roman"/>
                <w:sz w:val="20"/>
                <w:szCs w:val="20"/>
              </w:rPr>
              <w:t>4.</w:t>
            </w:r>
          </w:p>
          <w:p w:rsidR="00587CEA" w:rsidRPr="000A1ABF" w:rsidRDefault="00587CEA" w:rsidP="005A5C21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87CEA" w:rsidRPr="000A1ABF" w:rsidTr="00961F9D">
        <w:trPr>
          <w:cantSplit/>
          <w:trHeight w:hRule="exact" w:val="420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A" w:rsidRPr="000A1ABF" w:rsidRDefault="00587CEA" w:rsidP="005A5C21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A1ABF">
              <w:rPr>
                <w:rFonts w:cs="Times New Roman"/>
                <w:sz w:val="20"/>
                <w:szCs w:val="20"/>
              </w:rPr>
              <w:t>5.</w:t>
            </w:r>
          </w:p>
        </w:tc>
      </w:tr>
      <w:tr w:rsidR="00587CEA" w:rsidRPr="000A1ABF" w:rsidTr="00961F9D">
        <w:trPr>
          <w:cantSplit/>
          <w:trHeight w:hRule="exact" w:val="451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A" w:rsidRPr="000A1ABF" w:rsidRDefault="00587CEA" w:rsidP="005A5C21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A1ABF">
              <w:rPr>
                <w:rFonts w:cs="Times New Roman"/>
                <w:sz w:val="20"/>
                <w:szCs w:val="20"/>
              </w:rPr>
              <w:t>6.</w:t>
            </w:r>
          </w:p>
          <w:p w:rsidR="00587CEA" w:rsidRPr="000A1ABF" w:rsidRDefault="00587CEA" w:rsidP="005A5C21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587CEA" w:rsidRPr="000A1ABF" w:rsidRDefault="00587CEA" w:rsidP="005A5C21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87CEA" w:rsidRPr="000A1ABF" w:rsidTr="00961F9D">
        <w:trPr>
          <w:cantSplit/>
          <w:trHeight w:hRule="exact" w:val="451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A" w:rsidRPr="000A1ABF" w:rsidRDefault="00587CEA" w:rsidP="005A5C21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0A1ABF">
              <w:rPr>
                <w:rFonts w:cs="Times New Roman"/>
                <w:sz w:val="20"/>
                <w:szCs w:val="20"/>
              </w:rPr>
              <w:t>7.</w:t>
            </w:r>
          </w:p>
        </w:tc>
      </w:tr>
    </w:tbl>
    <w:p w:rsidR="00E140E8" w:rsidRPr="000A1ABF" w:rsidRDefault="00E140E8" w:rsidP="005A5C21">
      <w:pPr>
        <w:pStyle w:val="af1"/>
        <w:shd w:val="clear" w:color="auto" w:fill="FFFFFF" w:themeFill="background1"/>
        <w:spacing w:after="0"/>
        <w:jc w:val="both"/>
        <w:rPr>
          <w:b/>
          <w:bCs/>
          <w:iCs/>
        </w:rPr>
      </w:pPr>
      <w:r w:rsidRPr="000A1ABF">
        <w:t xml:space="preserve">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140E8" w:rsidRPr="000A1ABF" w:rsidTr="00E140E8">
        <w:tc>
          <w:tcPr>
            <w:tcW w:w="9747" w:type="dxa"/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pacing w:after="0" w:line="240" w:lineRule="auto"/>
              <w:rPr>
                <w:b/>
                <w:sz w:val="22"/>
              </w:rPr>
            </w:pPr>
            <w:r w:rsidRPr="000A1ABF">
              <w:rPr>
                <w:b/>
                <w:sz w:val="22"/>
              </w:rPr>
              <w:t xml:space="preserve">Прошу перечислять денежные средства на счет №   ___________________________________, открытый в _______________________________________________________________________  </w:t>
            </w:r>
            <w:r w:rsidR="009D0ED5" w:rsidRPr="000A1ABF">
              <w:rPr>
                <w:b/>
                <w:sz w:val="22"/>
              </w:rPr>
              <w:t>.</w:t>
            </w:r>
          </w:p>
          <w:p w:rsidR="00E140E8" w:rsidRPr="000A1ABF" w:rsidRDefault="00E140E8" w:rsidP="005A5C21">
            <w:pPr>
              <w:shd w:val="clear" w:color="auto" w:fill="FFFFFF" w:themeFill="background1"/>
              <w:spacing w:after="0" w:line="240" w:lineRule="auto"/>
              <w:rPr>
                <w:b/>
                <w:sz w:val="22"/>
              </w:rPr>
            </w:pPr>
          </w:p>
        </w:tc>
      </w:tr>
    </w:tbl>
    <w:p w:rsidR="00E140E8" w:rsidRPr="000A1ABF" w:rsidRDefault="00E140E8" w:rsidP="005A5C21">
      <w:pPr>
        <w:shd w:val="clear" w:color="auto" w:fill="FFFFFF" w:themeFill="background1"/>
        <w:spacing w:after="0" w:line="240" w:lineRule="auto"/>
        <w:rPr>
          <w:sz w:val="12"/>
          <w:szCs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699"/>
        <w:gridCol w:w="501"/>
        <w:gridCol w:w="2186"/>
        <w:gridCol w:w="2126"/>
      </w:tblGrid>
      <w:tr w:rsidR="00E140E8" w:rsidRPr="000A1ABF" w:rsidTr="00E140E8">
        <w:tc>
          <w:tcPr>
            <w:tcW w:w="9747" w:type="dxa"/>
            <w:gridSpan w:val="5"/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pacing w:after="0" w:line="240" w:lineRule="auto"/>
              <w:rPr>
                <w:rFonts w:cs="Times New Roman"/>
              </w:rPr>
            </w:pPr>
            <w:r w:rsidRPr="000A1ABF">
              <w:rPr>
                <w:rFonts w:cs="Times New Roman"/>
              </w:rPr>
              <w:t xml:space="preserve">Сообщаемые мной сведения подтверждаю документами. </w:t>
            </w:r>
          </w:p>
          <w:p w:rsidR="00E140E8" w:rsidRPr="000A1ABF" w:rsidRDefault="00E140E8" w:rsidP="005A5C21">
            <w:pPr>
              <w:shd w:val="clear" w:color="auto" w:fill="FFFFFF" w:themeFill="background1"/>
              <w:spacing w:after="0" w:line="240" w:lineRule="auto"/>
              <w:rPr>
                <w:rFonts w:cs="Times New Roman"/>
                <w:vertAlign w:val="superscript"/>
              </w:rPr>
            </w:pPr>
            <w:r w:rsidRPr="000A1ABF">
              <w:rPr>
                <w:rFonts w:cs="Times New Roman"/>
              </w:rPr>
              <w:t>О принятом решении по предоставлению государственной услуги прошу сообщить по телефону или по электронной почте (указывается в случае необходимости): _____________________________________________________________________________</w:t>
            </w:r>
          </w:p>
          <w:p w:rsidR="00E140E8" w:rsidRPr="000A1ABF" w:rsidRDefault="00E140E8" w:rsidP="005A5C21">
            <w:pPr>
              <w:shd w:val="clear" w:color="auto" w:fill="FFFFFF" w:themeFill="background1"/>
              <w:spacing w:after="0" w:line="240" w:lineRule="auto"/>
              <w:rPr>
                <w:vertAlign w:val="superscript"/>
              </w:rPr>
            </w:pPr>
            <w:r w:rsidRPr="000A1ABF">
              <w:rPr>
                <w:rFonts w:cs="Times New Roman"/>
                <w:vertAlign w:val="superscript"/>
              </w:rPr>
              <w:t xml:space="preserve">                                                                                          </w:t>
            </w:r>
            <w:r w:rsidR="005E1325" w:rsidRPr="000A1ABF">
              <w:rPr>
                <w:rFonts w:cs="Times New Roman"/>
                <w:vertAlign w:val="superscript"/>
              </w:rPr>
              <w:t>(телефон, адрес</w:t>
            </w:r>
            <w:r w:rsidRPr="000A1ABF">
              <w:rPr>
                <w:rFonts w:cs="Times New Roman"/>
                <w:vertAlign w:val="superscript"/>
              </w:rPr>
              <w:t xml:space="preserve"> электронной почты)</w:t>
            </w:r>
          </w:p>
        </w:tc>
      </w:tr>
      <w:tr w:rsidR="00E140E8" w:rsidRPr="000A1ABF" w:rsidTr="00E140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2235" w:type="dxa"/>
            <w:tcBorders>
              <w:bottom w:val="single" w:sz="2" w:space="0" w:color="auto"/>
            </w:tcBorders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  <w:p w:rsidR="00E140E8" w:rsidRPr="000A1ABF" w:rsidRDefault="00E140E8" w:rsidP="005A5C21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  <w:p w:rsidR="00E140E8" w:rsidRPr="000A1ABF" w:rsidRDefault="00E140E8" w:rsidP="005A5C21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  <w:p w:rsidR="00E140E8" w:rsidRPr="000A1ABF" w:rsidRDefault="00E140E8" w:rsidP="005A5C21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00" w:type="dxa"/>
            <w:gridSpan w:val="2"/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2186" w:type="dxa"/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2126" w:type="dxa"/>
            <w:tcBorders>
              <w:bottom w:val="single" w:sz="2" w:space="0" w:color="auto"/>
            </w:tcBorders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pacing w:after="0" w:line="240" w:lineRule="auto"/>
            </w:pPr>
          </w:p>
        </w:tc>
      </w:tr>
      <w:tr w:rsidR="00E140E8" w:rsidRPr="000A1ABF" w:rsidTr="00E140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1" w:type="dxa"/>
            <w:gridSpan w:val="4"/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tabs>
                <w:tab w:val="left" w:pos="4340"/>
              </w:tabs>
              <w:spacing w:after="0" w:line="240" w:lineRule="auto"/>
            </w:pPr>
            <w:r w:rsidRPr="000A1ABF">
              <w:t>Дата подачи заявления</w:t>
            </w:r>
          </w:p>
          <w:p w:rsidR="00E140E8" w:rsidRPr="000A1ABF" w:rsidRDefault="00E140E8" w:rsidP="005A5C21">
            <w:pPr>
              <w:shd w:val="clear" w:color="auto" w:fill="FFFFFF" w:themeFill="background1"/>
              <w:tabs>
                <w:tab w:val="left" w:pos="4340"/>
              </w:tabs>
              <w:spacing w:after="0" w:line="240" w:lineRule="auto"/>
            </w:pPr>
          </w:p>
          <w:p w:rsidR="00E140E8" w:rsidRPr="000A1ABF" w:rsidRDefault="00E140E8" w:rsidP="005A5C21">
            <w:pPr>
              <w:shd w:val="clear" w:color="auto" w:fill="FFFFFF" w:themeFill="background1"/>
              <w:tabs>
                <w:tab w:val="left" w:pos="4340"/>
              </w:tabs>
              <w:spacing w:after="0" w:line="240" w:lineRule="auto"/>
            </w:pPr>
          </w:p>
          <w:p w:rsidR="00E140E8" w:rsidRPr="000A1ABF" w:rsidRDefault="00E140E8" w:rsidP="005A5C21">
            <w:pPr>
              <w:shd w:val="clear" w:color="auto" w:fill="FFFFFF" w:themeFill="background1"/>
              <w:tabs>
                <w:tab w:val="left" w:pos="4340"/>
              </w:tabs>
              <w:spacing w:after="0" w:line="240" w:lineRule="auto"/>
            </w:pPr>
          </w:p>
        </w:tc>
        <w:tc>
          <w:tcPr>
            <w:tcW w:w="2126" w:type="dxa"/>
            <w:tcBorders>
              <w:top w:val="single" w:sz="2" w:space="0" w:color="auto"/>
            </w:tcBorders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pacing w:after="0" w:line="240" w:lineRule="auto"/>
              <w:jc w:val="center"/>
            </w:pPr>
            <w:r w:rsidRPr="000A1ABF">
              <w:t>Подпись</w:t>
            </w:r>
          </w:p>
        </w:tc>
      </w:tr>
      <w:tr w:rsidR="00E140E8" w:rsidRPr="000A1ABF" w:rsidTr="00E140E8">
        <w:tc>
          <w:tcPr>
            <w:tcW w:w="4934" w:type="dxa"/>
            <w:gridSpan w:val="2"/>
            <w:vMerge w:val="restart"/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pacing w:after="0" w:line="240" w:lineRule="auto"/>
            </w:pPr>
            <w:r w:rsidRPr="000A1ABF">
              <w:t xml:space="preserve">Данные, указанные в </w:t>
            </w:r>
            <w:r w:rsidR="005E1325" w:rsidRPr="000A1ABF">
              <w:t>заявлении, проверены</w:t>
            </w:r>
            <w:r w:rsidRPr="000A1ABF">
              <w:t>, соответствуют представленным документам</w:t>
            </w:r>
          </w:p>
        </w:tc>
        <w:tc>
          <w:tcPr>
            <w:tcW w:w="4813" w:type="dxa"/>
            <w:gridSpan w:val="3"/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pacing w:after="0" w:line="240" w:lineRule="auto"/>
            </w:pPr>
          </w:p>
        </w:tc>
      </w:tr>
      <w:tr w:rsidR="00E140E8" w:rsidRPr="000A1ABF" w:rsidTr="00E140E8">
        <w:tc>
          <w:tcPr>
            <w:tcW w:w="4934" w:type="dxa"/>
            <w:gridSpan w:val="2"/>
            <w:vMerge/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4813" w:type="dxa"/>
            <w:gridSpan w:val="3"/>
            <w:shd w:val="clear" w:color="auto" w:fill="auto"/>
          </w:tcPr>
          <w:p w:rsidR="00E140E8" w:rsidRPr="000A1ABF" w:rsidRDefault="00E140E8" w:rsidP="005A5C21">
            <w:pPr>
              <w:shd w:val="clear" w:color="auto" w:fill="FFFFFF" w:themeFill="background1"/>
              <w:spacing w:after="0" w:line="240" w:lineRule="auto"/>
              <w:jc w:val="center"/>
            </w:pPr>
            <w:r w:rsidRPr="000A1ABF">
              <w:t>Подпись специалиста, принявшего заявление</w:t>
            </w:r>
          </w:p>
        </w:tc>
      </w:tr>
    </w:tbl>
    <w:p w:rsidR="00E140E8" w:rsidRPr="000A1ABF" w:rsidRDefault="00E140E8" w:rsidP="005A5C21">
      <w:pPr>
        <w:shd w:val="clear" w:color="auto" w:fill="FFFFFF" w:themeFill="background1"/>
        <w:spacing w:after="0"/>
        <w:ind w:left="6379" w:hanging="7"/>
      </w:pPr>
      <w:bookmarkStart w:id="0" w:name="_GoBack"/>
      <w:bookmarkEnd w:id="0"/>
    </w:p>
    <w:sectPr w:rsidR="00E140E8" w:rsidRPr="000A1ABF" w:rsidSect="006852AD">
      <w:headerReference w:type="default" r:id="rId8"/>
      <w:headerReference w:type="first" r:id="rId9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29A" w:rsidRDefault="00E8129A" w:rsidP="00AB5599">
      <w:pPr>
        <w:spacing w:after="0" w:line="240" w:lineRule="auto"/>
      </w:pPr>
      <w:r>
        <w:separator/>
      </w:r>
    </w:p>
  </w:endnote>
  <w:endnote w:type="continuationSeparator" w:id="0">
    <w:p w:rsidR="00E8129A" w:rsidRDefault="00E8129A" w:rsidP="00AB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29A" w:rsidRDefault="00E8129A" w:rsidP="00AB5599">
      <w:pPr>
        <w:spacing w:after="0" w:line="240" w:lineRule="auto"/>
      </w:pPr>
      <w:r>
        <w:separator/>
      </w:r>
    </w:p>
  </w:footnote>
  <w:footnote w:type="continuationSeparator" w:id="0">
    <w:p w:rsidR="00E8129A" w:rsidRDefault="00E8129A" w:rsidP="00AB5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920768"/>
      <w:docPartObj>
        <w:docPartGallery w:val="Page Numbers (Top of Page)"/>
        <w:docPartUnique/>
      </w:docPartObj>
    </w:sdtPr>
    <w:sdtEndPr/>
    <w:sdtContent>
      <w:p w:rsidR="00637050" w:rsidRDefault="00AD4BC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41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37050" w:rsidRDefault="0063705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050" w:rsidRDefault="00637050">
    <w:pPr>
      <w:pStyle w:val="aa"/>
    </w:pPr>
  </w:p>
  <w:p w:rsidR="00637050" w:rsidRDefault="006370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50"/>
        </w:tabs>
        <w:ind w:left="1070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17"/>
    <w:multiLevelType w:val="singleLevel"/>
    <w:tmpl w:val="00000017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3FA388F"/>
    <w:multiLevelType w:val="hybridMultilevel"/>
    <w:tmpl w:val="146E0C08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1064C"/>
    <w:multiLevelType w:val="hybridMultilevel"/>
    <w:tmpl w:val="A61ACA44"/>
    <w:lvl w:ilvl="0" w:tplc="AC72448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D7FC3"/>
    <w:multiLevelType w:val="multilevel"/>
    <w:tmpl w:val="7D3E2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71EA7"/>
    <w:multiLevelType w:val="multilevel"/>
    <w:tmpl w:val="2EAC0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181822"/>
    <w:multiLevelType w:val="multilevel"/>
    <w:tmpl w:val="FA5898C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B40329"/>
    <w:multiLevelType w:val="multilevel"/>
    <w:tmpl w:val="EEF23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6874E3"/>
    <w:multiLevelType w:val="multilevel"/>
    <w:tmpl w:val="0694D9EA"/>
    <w:lvl w:ilvl="0">
      <w:start w:val="1"/>
      <w:numFmt w:val="decimal"/>
      <w:pStyle w:val="0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lvlText w:val="%1.%2."/>
      <w:lvlJc w:val="left"/>
      <w:pPr>
        <w:tabs>
          <w:tab w:val="num" w:pos="934"/>
        </w:tabs>
        <w:ind w:left="934" w:hanging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3C38769F"/>
    <w:multiLevelType w:val="hybridMultilevel"/>
    <w:tmpl w:val="1848F3A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D1102"/>
    <w:multiLevelType w:val="hybridMultilevel"/>
    <w:tmpl w:val="71ECDDF8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6331F"/>
    <w:multiLevelType w:val="hybridMultilevel"/>
    <w:tmpl w:val="D9E272EA"/>
    <w:lvl w:ilvl="0" w:tplc="74E26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E138E8"/>
    <w:multiLevelType w:val="hybridMultilevel"/>
    <w:tmpl w:val="C8F6245C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5197C"/>
    <w:multiLevelType w:val="hybridMultilevel"/>
    <w:tmpl w:val="C500039E"/>
    <w:lvl w:ilvl="0" w:tplc="589826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1038AF"/>
    <w:multiLevelType w:val="hybridMultilevel"/>
    <w:tmpl w:val="B28897A8"/>
    <w:lvl w:ilvl="0" w:tplc="B5DC281C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9" w15:restartNumberingAfterBreak="0">
    <w:nsid w:val="64100018"/>
    <w:multiLevelType w:val="hybridMultilevel"/>
    <w:tmpl w:val="AFDE57AE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81134"/>
    <w:multiLevelType w:val="hybridMultilevel"/>
    <w:tmpl w:val="34DA021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65C7D"/>
    <w:multiLevelType w:val="multilevel"/>
    <w:tmpl w:val="2EAC0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4843E2C"/>
    <w:multiLevelType w:val="hybridMultilevel"/>
    <w:tmpl w:val="C2C0BE0A"/>
    <w:lvl w:ilvl="0" w:tplc="AC7244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59B7C01"/>
    <w:multiLevelType w:val="hybridMultilevel"/>
    <w:tmpl w:val="F912D68E"/>
    <w:lvl w:ilvl="0" w:tplc="15F6E4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C1CB7"/>
    <w:multiLevelType w:val="hybridMultilevel"/>
    <w:tmpl w:val="D7E2AC76"/>
    <w:lvl w:ilvl="0" w:tplc="589826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5"/>
  </w:num>
  <w:num w:numId="5">
    <w:abstractNumId w:val="3"/>
  </w:num>
  <w:num w:numId="6">
    <w:abstractNumId w:val="23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22"/>
  </w:num>
  <w:num w:numId="14">
    <w:abstractNumId w:val="24"/>
  </w:num>
  <w:num w:numId="15">
    <w:abstractNumId w:val="17"/>
  </w:num>
  <w:num w:numId="16">
    <w:abstractNumId w:val="7"/>
  </w:num>
  <w:num w:numId="17">
    <w:abstractNumId w:val="16"/>
  </w:num>
  <w:num w:numId="18">
    <w:abstractNumId w:val="18"/>
  </w:num>
  <w:num w:numId="19">
    <w:abstractNumId w:val="20"/>
  </w:num>
  <w:num w:numId="20">
    <w:abstractNumId w:val="19"/>
  </w:num>
  <w:num w:numId="21">
    <w:abstractNumId w:val="6"/>
  </w:num>
  <w:num w:numId="22">
    <w:abstractNumId w:val="13"/>
  </w:num>
  <w:num w:numId="23">
    <w:abstractNumId w:val="21"/>
  </w:num>
  <w:num w:numId="24">
    <w:abstractNumId w:val="1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34"/>
    <w:rsid w:val="00001114"/>
    <w:rsid w:val="00016249"/>
    <w:rsid w:val="00031897"/>
    <w:rsid w:val="000404E7"/>
    <w:rsid w:val="00061A38"/>
    <w:rsid w:val="00061F6C"/>
    <w:rsid w:val="00064E94"/>
    <w:rsid w:val="000956FC"/>
    <w:rsid w:val="000A1ABF"/>
    <w:rsid w:val="000A4FB8"/>
    <w:rsid w:val="000B7276"/>
    <w:rsid w:val="000C7D94"/>
    <w:rsid w:val="000D59CD"/>
    <w:rsid w:val="000F38C0"/>
    <w:rsid w:val="000F55E1"/>
    <w:rsid w:val="00115A18"/>
    <w:rsid w:val="001161E3"/>
    <w:rsid w:val="00141885"/>
    <w:rsid w:val="001500AE"/>
    <w:rsid w:val="0017638E"/>
    <w:rsid w:val="00194B4E"/>
    <w:rsid w:val="001B2CCB"/>
    <w:rsid w:val="001B3F70"/>
    <w:rsid w:val="001E28C6"/>
    <w:rsid w:val="002002FC"/>
    <w:rsid w:val="00200CE0"/>
    <w:rsid w:val="002121AC"/>
    <w:rsid w:val="002163B0"/>
    <w:rsid w:val="002337E9"/>
    <w:rsid w:val="002349BE"/>
    <w:rsid w:val="00237CC8"/>
    <w:rsid w:val="00247F95"/>
    <w:rsid w:val="0026688B"/>
    <w:rsid w:val="00271E2F"/>
    <w:rsid w:val="00273147"/>
    <w:rsid w:val="00276AE2"/>
    <w:rsid w:val="00295B31"/>
    <w:rsid w:val="002A0478"/>
    <w:rsid w:val="002A4499"/>
    <w:rsid w:val="002C6563"/>
    <w:rsid w:val="002D3644"/>
    <w:rsid w:val="002D5719"/>
    <w:rsid w:val="002E66FA"/>
    <w:rsid w:val="003309C5"/>
    <w:rsid w:val="00345ABC"/>
    <w:rsid w:val="0035311B"/>
    <w:rsid w:val="00360128"/>
    <w:rsid w:val="00371BDB"/>
    <w:rsid w:val="00375877"/>
    <w:rsid w:val="00386D32"/>
    <w:rsid w:val="003876DA"/>
    <w:rsid w:val="003B1246"/>
    <w:rsid w:val="003B2DD7"/>
    <w:rsid w:val="003B37D8"/>
    <w:rsid w:val="003C508F"/>
    <w:rsid w:val="003C555D"/>
    <w:rsid w:val="003C7D51"/>
    <w:rsid w:val="003D43C0"/>
    <w:rsid w:val="00405323"/>
    <w:rsid w:val="00406A9E"/>
    <w:rsid w:val="00414E65"/>
    <w:rsid w:val="00416D61"/>
    <w:rsid w:val="00427B03"/>
    <w:rsid w:val="00432307"/>
    <w:rsid w:val="00432EED"/>
    <w:rsid w:val="00452EE9"/>
    <w:rsid w:val="0045358A"/>
    <w:rsid w:val="004612DA"/>
    <w:rsid w:val="0047226B"/>
    <w:rsid w:val="004801F7"/>
    <w:rsid w:val="0049003A"/>
    <w:rsid w:val="0049542E"/>
    <w:rsid w:val="004A5903"/>
    <w:rsid w:val="004A743B"/>
    <w:rsid w:val="004B56BF"/>
    <w:rsid w:val="004B5FC8"/>
    <w:rsid w:val="004B6B7F"/>
    <w:rsid w:val="004C4A84"/>
    <w:rsid w:val="004C5DAA"/>
    <w:rsid w:val="004D418C"/>
    <w:rsid w:val="004D4C2C"/>
    <w:rsid w:val="004F0E9E"/>
    <w:rsid w:val="00511AE3"/>
    <w:rsid w:val="00523ACC"/>
    <w:rsid w:val="00523FAC"/>
    <w:rsid w:val="00555D39"/>
    <w:rsid w:val="005609CB"/>
    <w:rsid w:val="005734FF"/>
    <w:rsid w:val="005844AB"/>
    <w:rsid w:val="00587CEA"/>
    <w:rsid w:val="00591F57"/>
    <w:rsid w:val="00592A6C"/>
    <w:rsid w:val="005A2E33"/>
    <w:rsid w:val="005A4406"/>
    <w:rsid w:val="005A5C21"/>
    <w:rsid w:val="005B4C28"/>
    <w:rsid w:val="005C2625"/>
    <w:rsid w:val="005C73CC"/>
    <w:rsid w:val="005D72A8"/>
    <w:rsid w:val="005E00D5"/>
    <w:rsid w:val="005E1325"/>
    <w:rsid w:val="005F00EC"/>
    <w:rsid w:val="005F3E93"/>
    <w:rsid w:val="00601DBC"/>
    <w:rsid w:val="00605203"/>
    <w:rsid w:val="0061638D"/>
    <w:rsid w:val="00620B51"/>
    <w:rsid w:val="00636320"/>
    <w:rsid w:val="00637050"/>
    <w:rsid w:val="00641526"/>
    <w:rsid w:val="00646AE3"/>
    <w:rsid w:val="00657AFB"/>
    <w:rsid w:val="00670545"/>
    <w:rsid w:val="00676CF4"/>
    <w:rsid w:val="00683934"/>
    <w:rsid w:val="006852AD"/>
    <w:rsid w:val="0069247B"/>
    <w:rsid w:val="00694C3B"/>
    <w:rsid w:val="006A15B1"/>
    <w:rsid w:val="006A1D9E"/>
    <w:rsid w:val="006B659C"/>
    <w:rsid w:val="006D16E1"/>
    <w:rsid w:val="006E6C5B"/>
    <w:rsid w:val="006F1009"/>
    <w:rsid w:val="00702A39"/>
    <w:rsid w:val="00715AE4"/>
    <w:rsid w:val="00723236"/>
    <w:rsid w:val="0073105F"/>
    <w:rsid w:val="00731CC0"/>
    <w:rsid w:val="007367FC"/>
    <w:rsid w:val="00743209"/>
    <w:rsid w:val="007476D6"/>
    <w:rsid w:val="007560F1"/>
    <w:rsid w:val="007643FE"/>
    <w:rsid w:val="00767D2F"/>
    <w:rsid w:val="0077455D"/>
    <w:rsid w:val="007C6B4D"/>
    <w:rsid w:val="007C6DBF"/>
    <w:rsid w:val="007C75D6"/>
    <w:rsid w:val="007D1AF5"/>
    <w:rsid w:val="007D5C1F"/>
    <w:rsid w:val="007E3FB4"/>
    <w:rsid w:val="007F1595"/>
    <w:rsid w:val="00834A8B"/>
    <w:rsid w:val="00854798"/>
    <w:rsid w:val="00854D8F"/>
    <w:rsid w:val="00861F16"/>
    <w:rsid w:val="008717A3"/>
    <w:rsid w:val="00877675"/>
    <w:rsid w:val="00877AFA"/>
    <w:rsid w:val="00895155"/>
    <w:rsid w:val="008A42C1"/>
    <w:rsid w:val="008B28D7"/>
    <w:rsid w:val="008C290A"/>
    <w:rsid w:val="008C3DAC"/>
    <w:rsid w:val="008D15C2"/>
    <w:rsid w:val="008D61C0"/>
    <w:rsid w:val="008E18E9"/>
    <w:rsid w:val="008E2345"/>
    <w:rsid w:val="008F0F3F"/>
    <w:rsid w:val="00905707"/>
    <w:rsid w:val="00914CB8"/>
    <w:rsid w:val="0092230B"/>
    <w:rsid w:val="00924A34"/>
    <w:rsid w:val="0093172F"/>
    <w:rsid w:val="0093540C"/>
    <w:rsid w:val="00941E82"/>
    <w:rsid w:val="00947A3B"/>
    <w:rsid w:val="00961F9D"/>
    <w:rsid w:val="00965ED2"/>
    <w:rsid w:val="00972AC5"/>
    <w:rsid w:val="00984689"/>
    <w:rsid w:val="009A498E"/>
    <w:rsid w:val="009B30B8"/>
    <w:rsid w:val="009C10F1"/>
    <w:rsid w:val="009C3FAC"/>
    <w:rsid w:val="009D0ED5"/>
    <w:rsid w:val="009D663E"/>
    <w:rsid w:val="009F4165"/>
    <w:rsid w:val="009F53CD"/>
    <w:rsid w:val="00A036F0"/>
    <w:rsid w:val="00A039C3"/>
    <w:rsid w:val="00A076F7"/>
    <w:rsid w:val="00A34F64"/>
    <w:rsid w:val="00A41F39"/>
    <w:rsid w:val="00A45973"/>
    <w:rsid w:val="00A92125"/>
    <w:rsid w:val="00A95D29"/>
    <w:rsid w:val="00AB5599"/>
    <w:rsid w:val="00AB577E"/>
    <w:rsid w:val="00AC2998"/>
    <w:rsid w:val="00AC3E26"/>
    <w:rsid w:val="00AC6624"/>
    <w:rsid w:val="00AD034B"/>
    <w:rsid w:val="00AD4BC9"/>
    <w:rsid w:val="00AE14E6"/>
    <w:rsid w:val="00AE53B9"/>
    <w:rsid w:val="00AF1E8E"/>
    <w:rsid w:val="00B12785"/>
    <w:rsid w:val="00B40707"/>
    <w:rsid w:val="00B56943"/>
    <w:rsid w:val="00B5780A"/>
    <w:rsid w:val="00B71C8F"/>
    <w:rsid w:val="00B72936"/>
    <w:rsid w:val="00B74183"/>
    <w:rsid w:val="00B7458A"/>
    <w:rsid w:val="00B93382"/>
    <w:rsid w:val="00BA37BD"/>
    <w:rsid w:val="00BB4ED2"/>
    <w:rsid w:val="00BC027C"/>
    <w:rsid w:val="00BE0B48"/>
    <w:rsid w:val="00BF0DBD"/>
    <w:rsid w:val="00C02350"/>
    <w:rsid w:val="00C15406"/>
    <w:rsid w:val="00C22D7E"/>
    <w:rsid w:val="00C5459C"/>
    <w:rsid w:val="00C64ED7"/>
    <w:rsid w:val="00C6797E"/>
    <w:rsid w:val="00C74DBB"/>
    <w:rsid w:val="00C75429"/>
    <w:rsid w:val="00C95261"/>
    <w:rsid w:val="00CA1A39"/>
    <w:rsid w:val="00CA4AF5"/>
    <w:rsid w:val="00CD3427"/>
    <w:rsid w:val="00CE5E25"/>
    <w:rsid w:val="00D52003"/>
    <w:rsid w:val="00D54272"/>
    <w:rsid w:val="00D61614"/>
    <w:rsid w:val="00D67A3D"/>
    <w:rsid w:val="00D71D76"/>
    <w:rsid w:val="00D817D7"/>
    <w:rsid w:val="00D81E3F"/>
    <w:rsid w:val="00D90742"/>
    <w:rsid w:val="00D9779D"/>
    <w:rsid w:val="00DA4636"/>
    <w:rsid w:val="00DA6423"/>
    <w:rsid w:val="00DB698D"/>
    <w:rsid w:val="00DC351D"/>
    <w:rsid w:val="00DD1798"/>
    <w:rsid w:val="00DD2E13"/>
    <w:rsid w:val="00E00328"/>
    <w:rsid w:val="00E0184E"/>
    <w:rsid w:val="00E01CC3"/>
    <w:rsid w:val="00E041DE"/>
    <w:rsid w:val="00E140E8"/>
    <w:rsid w:val="00E21FCF"/>
    <w:rsid w:val="00E23C5C"/>
    <w:rsid w:val="00E31A1D"/>
    <w:rsid w:val="00E32053"/>
    <w:rsid w:val="00E32CAC"/>
    <w:rsid w:val="00E36737"/>
    <w:rsid w:val="00E4385E"/>
    <w:rsid w:val="00E5030A"/>
    <w:rsid w:val="00E56350"/>
    <w:rsid w:val="00E62B82"/>
    <w:rsid w:val="00E6670F"/>
    <w:rsid w:val="00E8129A"/>
    <w:rsid w:val="00E85E65"/>
    <w:rsid w:val="00E87063"/>
    <w:rsid w:val="00EA1E50"/>
    <w:rsid w:val="00EA3BF1"/>
    <w:rsid w:val="00EC58DD"/>
    <w:rsid w:val="00EE1216"/>
    <w:rsid w:val="00EF7ECE"/>
    <w:rsid w:val="00F502DE"/>
    <w:rsid w:val="00F539EE"/>
    <w:rsid w:val="00F55A0B"/>
    <w:rsid w:val="00F72FE3"/>
    <w:rsid w:val="00F743B3"/>
    <w:rsid w:val="00F81044"/>
    <w:rsid w:val="00F87E26"/>
    <w:rsid w:val="00FA0429"/>
    <w:rsid w:val="00FD3DBB"/>
    <w:rsid w:val="00FE741A"/>
    <w:rsid w:val="00FF0FD5"/>
    <w:rsid w:val="00F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5BBB"/>
  <w15:docId w15:val="{8F7325AC-AD38-463B-8BDE-0033F42F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6161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">
    <w:name w:val="Основной текст (5)_"/>
    <w:basedOn w:val="a1"/>
    <w:link w:val="50"/>
    <w:rsid w:val="00924A34"/>
    <w:rPr>
      <w:rFonts w:eastAsia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4">
    <w:name w:val="Основной текст_"/>
    <w:basedOn w:val="a1"/>
    <w:link w:val="3"/>
    <w:rsid w:val="00924A34"/>
    <w:rPr>
      <w:rFonts w:eastAsia="Times New Roman" w:cs="Times New Roman"/>
      <w:spacing w:val="-1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924A34"/>
    <w:pPr>
      <w:widowControl w:val="0"/>
      <w:shd w:val="clear" w:color="auto" w:fill="FFFFFF"/>
      <w:spacing w:before="360" w:after="240" w:line="324" w:lineRule="exact"/>
      <w:ind w:hanging="480"/>
      <w:jc w:val="center"/>
    </w:pPr>
    <w:rPr>
      <w:rFonts w:eastAsia="Times New Roman" w:cs="Times New Roman"/>
      <w:b/>
      <w:bCs/>
      <w:spacing w:val="-1"/>
      <w:sz w:val="26"/>
      <w:szCs w:val="26"/>
    </w:rPr>
  </w:style>
  <w:style w:type="paragraph" w:customStyle="1" w:styleId="3">
    <w:name w:val="Основной текст3"/>
    <w:basedOn w:val="a0"/>
    <w:link w:val="a4"/>
    <w:rsid w:val="00924A34"/>
    <w:pPr>
      <w:widowControl w:val="0"/>
      <w:shd w:val="clear" w:color="auto" w:fill="FFFFFF"/>
      <w:spacing w:before="240" w:after="60" w:line="320" w:lineRule="exact"/>
      <w:jc w:val="both"/>
    </w:pPr>
    <w:rPr>
      <w:rFonts w:eastAsia="Times New Roman" w:cs="Times New Roman"/>
      <w:spacing w:val="-1"/>
      <w:sz w:val="26"/>
      <w:szCs w:val="26"/>
    </w:rPr>
  </w:style>
  <w:style w:type="character" w:styleId="a5">
    <w:name w:val="Hyperlink"/>
    <w:basedOn w:val="a1"/>
    <w:rsid w:val="00924A34"/>
    <w:rPr>
      <w:color w:val="000080"/>
      <w:u w:val="single"/>
    </w:rPr>
  </w:style>
  <w:style w:type="character" w:customStyle="1" w:styleId="30">
    <w:name w:val="Заголовок №3_"/>
    <w:basedOn w:val="a1"/>
    <w:link w:val="31"/>
    <w:rsid w:val="000B7276"/>
    <w:rPr>
      <w:rFonts w:eastAsia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1">
    <w:name w:val="Заголовок №3"/>
    <w:basedOn w:val="a0"/>
    <w:link w:val="30"/>
    <w:rsid w:val="000B7276"/>
    <w:pPr>
      <w:widowControl w:val="0"/>
      <w:shd w:val="clear" w:color="auto" w:fill="FFFFFF"/>
      <w:spacing w:before="600" w:after="0" w:line="641" w:lineRule="exact"/>
      <w:ind w:hanging="1660"/>
      <w:jc w:val="both"/>
      <w:outlineLvl w:val="2"/>
    </w:pPr>
    <w:rPr>
      <w:rFonts w:eastAsia="Times New Roman" w:cs="Times New Roman"/>
      <w:b/>
      <w:bCs/>
      <w:spacing w:val="-1"/>
      <w:sz w:val="26"/>
      <w:szCs w:val="26"/>
    </w:rPr>
  </w:style>
  <w:style w:type="paragraph" w:styleId="a6">
    <w:name w:val="List Paragraph"/>
    <w:basedOn w:val="a0"/>
    <w:uiPriority w:val="34"/>
    <w:qFormat/>
    <w:rsid w:val="00895155"/>
    <w:pPr>
      <w:ind w:left="720"/>
      <w:contextualSpacing/>
    </w:pPr>
  </w:style>
  <w:style w:type="paragraph" w:customStyle="1" w:styleId="ConsPlusNormal">
    <w:name w:val="ConsPlusNormal"/>
    <w:link w:val="ConsPlusNormal0"/>
    <w:rsid w:val="00AB57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7">
    <w:name w:val="Сноска_"/>
    <w:basedOn w:val="a1"/>
    <w:link w:val="a8"/>
    <w:rsid w:val="003876DA"/>
    <w:rPr>
      <w:rFonts w:eastAsia="Times New Roman" w:cs="Times New Roman"/>
      <w:b/>
      <w:bCs/>
      <w:spacing w:val="-2"/>
      <w:sz w:val="18"/>
      <w:szCs w:val="18"/>
      <w:shd w:val="clear" w:color="auto" w:fill="FFFFFF"/>
    </w:rPr>
  </w:style>
  <w:style w:type="paragraph" w:customStyle="1" w:styleId="a8">
    <w:name w:val="Сноска"/>
    <w:basedOn w:val="a0"/>
    <w:link w:val="a7"/>
    <w:rsid w:val="003876DA"/>
    <w:pPr>
      <w:widowControl w:val="0"/>
      <w:shd w:val="clear" w:color="auto" w:fill="FFFFFF"/>
      <w:spacing w:after="0" w:line="223" w:lineRule="exact"/>
    </w:pPr>
    <w:rPr>
      <w:rFonts w:eastAsia="Times New Roman" w:cs="Times New Roman"/>
      <w:b/>
      <w:bCs/>
      <w:spacing w:val="-2"/>
      <w:sz w:val="18"/>
      <w:szCs w:val="18"/>
    </w:rPr>
  </w:style>
  <w:style w:type="character" w:customStyle="1" w:styleId="a9">
    <w:name w:val="Символ сноски"/>
    <w:rsid w:val="00AB5599"/>
    <w:rPr>
      <w:vertAlign w:val="superscript"/>
    </w:rPr>
  </w:style>
  <w:style w:type="paragraph" w:styleId="aa">
    <w:name w:val="header"/>
    <w:basedOn w:val="a0"/>
    <w:link w:val="ab"/>
    <w:uiPriority w:val="99"/>
    <w:unhideWhenUsed/>
    <w:rsid w:val="00AB5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AB5599"/>
  </w:style>
  <w:style w:type="paragraph" w:styleId="ac">
    <w:name w:val="footer"/>
    <w:basedOn w:val="a0"/>
    <w:link w:val="ad"/>
    <w:uiPriority w:val="99"/>
    <w:semiHidden/>
    <w:unhideWhenUsed/>
    <w:rsid w:val="00AB5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AB5599"/>
  </w:style>
  <w:style w:type="paragraph" w:customStyle="1" w:styleId="Default">
    <w:name w:val="Default"/>
    <w:rsid w:val="007C6DB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customStyle="1" w:styleId="ConsPlusTitle">
    <w:name w:val="ConsPlusTitle"/>
    <w:rsid w:val="003C555D"/>
    <w:pPr>
      <w:widowControl w:val="0"/>
      <w:suppressAutoHyphens/>
      <w:autoSpaceDE w:val="0"/>
      <w:spacing w:after="0" w:line="240" w:lineRule="auto"/>
    </w:pPr>
    <w:rPr>
      <w:rFonts w:eastAsia="Arial" w:cs="Times New Roman"/>
      <w:b/>
      <w:bCs/>
      <w:kern w:val="1"/>
      <w:szCs w:val="24"/>
      <w:lang w:eastAsia="ar-SA"/>
    </w:rPr>
  </w:style>
  <w:style w:type="paragraph" w:styleId="ae">
    <w:name w:val="footnote text"/>
    <w:basedOn w:val="a0"/>
    <w:link w:val="af"/>
    <w:rsid w:val="003C555D"/>
    <w:pPr>
      <w:widowControl w:val="0"/>
      <w:suppressLineNumbers/>
      <w:suppressAutoHyphens/>
      <w:spacing w:after="0" w:line="240" w:lineRule="auto"/>
      <w:ind w:left="283" w:hanging="283"/>
    </w:pPr>
    <w:rPr>
      <w:rFonts w:eastAsia="SimSun" w:cs="Mangal"/>
      <w:kern w:val="1"/>
      <w:sz w:val="20"/>
      <w:szCs w:val="20"/>
      <w:lang w:eastAsia="hi-IN" w:bidi="hi-IN"/>
    </w:rPr>
  </w:style>
  <w:style w:type="character" w:customStyle="1" w:styleId="af">
    <w:name w:val="Текст сноски Знак"/>
    <w:basedOn w:val="a1"/>
    <w:link w:val="ae"/>
    <w:rsid w:val="003C555D"/>
    <w:rPr>
      <w:rFonts w:eastAsia="SimSun" w:cs="Mangal"/>
      <w:kern w:val="1"/>
      <w:sz w:val="20"/>
      <w:szCs w:val="20"/>
      <w:lang w:eastAsia="hi-IN" w:bidi="hi-IN"/>
    </w:rPr>
  </w:style>
  <w:style w:type="character" w:styleId="af0">
    <w:name w:val="footnote reference"/>
    <w:rsid w:val="003C555D"/>
    <w:rPr>
      <w:vertAlign w:val="superscript"/>
    </w:rPr>
  </w:style>
  <w:style w:type="paragraph" w:customStyle="1" w:styleId="a">
    <w:name w:val="Абзац со списком"/>
    <w:basedOn w:val="a0"/>
    <w:rsid w:val="003C555D"/>
    <w:pPr>
      <w:widowControl w:val="0"/>
      <w:numPr>
        <w:ilvl w:val="1"/>
        <w:numId w:val="12"/>
      </w:numPr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00">
    <w:name w:val="Стиль Абзац со списком + По центру Слева:  0 см Первая строка:  0..."/>
    <w:basedOn w:val="a"/>
    <w:rsid w:val="003C555D"/>
    <w:pPr>
      <w:numPr>
        <w:ilvl w:val="0"/>
      </w:numPr>
      <w:jc w:val="center"/>
    </w:pPr>
    <w:rPr>
      <w:szCs w:val="20"/>
    </w:rPr>
  </w:style>
  <w:style w:type="paragraph" w:styleId="af1">
    <w:name w:val="Body Text Indent"/>
    <w:basedOn w:val="a0"/>
    <w:link w:val="af2"/>
    <w:rsid w:val="00E140E8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E140E8"/>
    <w:rPr>
      <w:rFonts w:eastAsia="Times New Roman" w:cs="Times New Roman"/>
      <w:szCs w:val="24"/>
      <w:lang w:eastAsia="ru-RU"/>
    </w:rPr>
  </w:style>
  <w:style w:type="paragraph" w:styleId="af3">
    <w:name w:val="Body Text"/>
    <w:basedOn w:val="a0"/>
    <w:link w:val="af4"/>
    <w:uiPriority w:val="99"/>
    <w:semiHidden/>
    <w:unhideWhenUsed/>
    <w:rsid w:val="00E140E8"/>
    <w:pPr>
      <w:widowControl w:val="0"/>
      <w:suppressAutoHyphens/>
      <w:spacing w:after="120" w:line="240" w:lineRule="auto"/>
    </w:pPr>
    <w:rPr>
      <w:rFonts w:eastAsia="SimSun" w:cs="Mangal"/>
      <w:kern w:val="1"/>
      <w:szCs w:val="21"/>
      <w:lang w:eastAsia="hi-IN" w:bidi="hi-IN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E140E8"/>
    <w:rPr>
      <w:rFonts w:eastAsia="SimSun" w:cs="Mangal"/>
      <w:kern w:val="1"/>
      <w:szCs w:val="21"/>
      <w:lang w:eastAsia="hi-IN" w:bidi="hi-IN"/>
    </w:rPr>
  </w:style>
  <w:style w:type="character" w:customStyle="1" w:styleId="9">
    <w:name w:val="Основной текст (9)_"/>
    <w:basedOn w:val="a1"/>
    <w:link w:val="90"/>
    <w:rsid w:val="009D0ED5"/>
    <w:rPr>
      <w:rFonts w:eastAsia="Times New Roman" w:cs="Times New Roman"/>
      <w:b/>
      <w:bCs/>
      <w:spacing w:val="-3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9D0ED5"/>
    <w:pPr>
      <w:widowControl w:val="0"/>
      <w:shd w:val="clear" w:color="auto" w:fill="FFFFFF"/>
      <w:spacing w:before="540" w:after="120" w:line="0" w:lineRule="atLeast"/>
      <w:jc w:val="center"/>
    </w:pPr>
    <w:rPr>
      <w:rFonts w:eastAsia="Times New Roman" w:cs="Times New Roman"/>
      <w:b/>
      <w:bCs/>
      <w:spacing w:val="-3"/>
      <w:sz w:val="23"/>
      <w:szCs w:val="23"/>
    </w:rPr>
  </w:style>
  <w:style w:type="character" w:customStyle="1" w:styleId="4">
    <w:name w:val="Основной текст (4)_"/>
    <w:basedOn w:val="a1"/>
    <w:link w:val="40"/>
    <w:rsid w:val="009D0ED5"/>
    <w:rPr>
      <w:rFonts w:eastAsia="Times New Roman" w:cs="Times New Roman"/>
      <w:spacing w:val="-2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1"/>
    <w:link w:val="80"/>
    <w:rsid w:val="009D0ED5"/>
    <w:rPr>
      <w:rFonts w:eastAsia="Times New Roman" w:cs="Times New Roman"/>
      <w:b/>
      <w:bCs/>
      <w:spacing w:val="-2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9D0ED5"/>
    <w:pPr>
      <w:widowControl w:val="0"/>
      <w:shd w:val="clear" w:color="auto" w:fill="FFFFFF"/>
      <w:spacing w:before="360" w:after="360" w:line="0" w:lineRule="atLeast"/>
      <w:ind w:hanging="660"/>
      <w:jc w:val="center"/>
    </w:pPr>
    <w:rPr>
      <w:rFonts w:eastAsia="Times New Roman" w:cs="Times New Roman"/>
      <w:spacing w:val="-2"/>
      <w:sz w:val="23"/>
      <w:szCs w:val="23"/>
    </w:rPr>
  </w:style>
  <w:style w:type="paragraph" w:customStyle="1" w:styleId="80">
    <w:name w:val="Основной текст (8)"/>
    <w:basedOn w:val="a0"/>
    <w:link w:val="8"/>
    <w:rsid w:val="009D0ED5"/>
    <w:pPr>
      <w:widowControl w:val="0"/>
      <w:shd w:val="clear" w:color="auto" w:fill="FFFFFF"/>
      <w:spacing w:before="180" w:after="360" w:line="0" w:lineRule="atLeast"/>
      <w:jc w:val="both"/>
    </w:pPr>
    <w:rPr>
      <w:rFonts w:eastAsia="Times New Roman" w:cs="Times New Roman"/>
      <w:b/>
      <w:bCs/>
      <w:spacing w:val="-2"/>
      <w:sz w:val="18"/>
      <w:szCs w:val="18"/>
    </w:rPr>
  </w:style>
  <w:style w:type="character" w:customStyle="1" w:styleId="115pt0pt">
    <w:name w:val="Основной текст + 11;5 pt;Интервал 0 pt"/>
    <w:basedOn w:val="a4"/>
    <w:rsid w:val="004F0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pt0">
    <w:name w:val="Основной текст + 11;5 pt;Полужирный;Интервал 0 pt"/>
    <w:basedOn w:val="a4"/>
    <w:rsid w:val="004F0E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UnicodeMS105pt0pt">
    <w:name w:val="Основной текст + Arial Unicode MS;10;5 pt;Курсив;Интервал 0 pt"/>
    <w:basedOn w:val="a4"/>
    <w:rsid w:val="004F0E9E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0pt1">
    <w:name w:val="Основной текст + 11;5 pt;Курсив;Интервал 0 pt"/>
    <w:basedOn w:val="a4"/>
    <w:rsid w:val="004F0E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5">
    <w:name w:val="Подпись к таблице_"/>
    <w:basedOn w:val="a1"/>
    <w:link w:val="af6"/>
    <w:rsid w:val="00AD034B"/>
    <w:rPr>
      <w:rFonts w:eastAsia="Times New Roman" w:cs="Times New Roman"/>
      <w:b/>
      <w:bCs/>
      <w:spacing w:val="-2"/>
      <w:sz w:val="18"/>
      <w:szCs w:val="18"/>
      <w:shd w:val="clear" w:color="auto" w:fill="FFFFFF"/>
    </w:rPr>
  </w:style>
  <w:style w:type="paragraph" w:customStyle="1" w:styleId="af6">
    <w:name w:val="Подпись к таблице"/>
    <w:basedOn w:val="a0"/>
    <w:link w:val="af5"/>
    <w:rsid w:val="00AD034B"/>
    <w:pPr>
      <w:widowControl w:val="0"/>
      <w:shd w:val="clear" w:color="auto" w:fill="FFFFFF"/>
      <w:spacing w:after="0" w:line="0" w:lineRule="atLeast"/>
    </w:pPr>
    <w:rPr>
      <w:rFonts w:eastAsia="Times New Roman" w:cs="Times New Roman"/>
      <w:b/>
      <w:bCs/>
      <w:spacing w:val="-2"/>
      <w:sz w:val="18"/>
      <w:szCs w:val="18"/>
    </w:rPr>
  </w:style>
  <w:style w:type="character" w:customStyle="1" w:styleId="125pt0pt">
    <w:name w:val="Основной текст + 12;5 pt;Полужирный;Интервал 0 pt"/>
    <w:basedOn w:val="a4"/>
    <w:rsid w:val="00AD03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ConsPlusNormal0">
    <w:name w:val="ConsPlusNormal Знак"/>
    <w:link w:val="ConsPlusNormal"/>
    <w:rsid w:val="007C75D6"/>
    <w:rPr>
      <w:rFonts w:ascii="Arial" w:eastAsia="Arial" w:hAnsi="Arial" w:cs="Arial"/>
      <w:kern w:val="1"/>
      <w:sz w:val="20"/>
      <w:szCs w:val="20"/>
      <w:lang w:eastAsia="ar-SA"/>
    </w:rPr>
  </w:style>
  <w:style w:type="character" w:styleId="af7">
    <w:name w:val="annotation reference"/>
    <w:basedOn w:val="a1"/>
    <w:uiPriority w:val="99"/>
    <w:semiHidden/>
    <w:unhideWhenUsed/>
    <w:rsid w:val="00194B4E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194B4E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194B4E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94B4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94B4E"/>
    <w:rPr>
      <w:b/>
      <w:bCs/>
      <w:sz w:val="20"/>
      <w:szCs w:val="20"/>
    </w:rPr>
  </w:style>
  <w:style w:type="paragraph" w:styleId="afc">
    <w:name w:val="Balloon Text"/>
    <w:basedOn w:val="a0"/>
    <w:link w:val="afd"/>
    <w:uiPriority w:val="99"/>
    <w:semiHidden/>
    <w:unhideWhenUsed/>
    <w:rsid w:val="0019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194B4E"/>
    <w:rPr>
      <w:rFonts w:ascii="Tahoma" w:hAnsi="Tahoma" w:cs="Tahoma"/>
      <w:sz w:val="16"/>
      <w:szCs w:val="16"/>
    </w:rPr>
  </w:style>
  <w:style w:type="paragraph" w:styleId="afe">
    <w:name w:val="Subtitle"/>
    <w:basedOn w:val="a0"/>
    <w:link w:val="aff"/>
    <w:qFormat/>
    <w:rsid w:val="00DB698D"/>
    <w:pPr>
      <w:spacing w:after="0" w:line="240" w:lineRule="auto"/>
      <w:jc w:val="center"/>
    </w:pPr>
    <w:rPr>
      <w:rFonts w:eastAsia="Times New Roman" w:cs="Times New Roman"/>
      <w:b/>
      <w:bCs/>
      <w:sz w:val="22"/>
      <w:szCs w:val="24"/>
      <w:lang w:eastAsia="ru-RU"/>
    </w:rPr>
  </w:style>
  <w:style w:type="character" w:customStyle="1" w:styleId="aff">
    <w:name w:val="Подзаголовок Знак"/>
    <w:basedOn w:val="a1"/>
    <w:link w:val="afe"/>
    <w:rsid w:val="00DB698D"/>
    <w:rPr>
      <w:rFonts w:eastAsia="Times New Roman" w:cs="Times New Roman"/>
      <w:b/>
      <w:bCs/>
      <w:sz w:val="22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DB698D"/>
    <w:rPr>
      <w:rFonts w:eastAsia="Times New Roman" w:cs="Times New Roman"/>
      <w:b/>
      <w:bCs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paragraph" w:styleId="aff0">
    <w:name w:val="endnote text"/>
    <w:basedOn w:val="a0"/>
    <w:link w:val="aff1"/>
    <w:uiPriority w:val="99"/>
    <w:semiHidden/>
    <w:unhideWhenUsed/>
    <w:rsid w:val="00620B51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0B51"/>
    <w:rPr>
      <w:sz w:val="20"/>
      <w:szCs w:val="20"/>
    </w:rPr>
  </w:style>
  <w:style w:type="character" w:styleId="aff2">
    <w:name w:val="endnote reference"/>
    <w:basedOn w:val="a1"/>
    <w:uiPriority w:val="99"/>
    <w:semiHidden/>
    <w:unhideWhenUsed/>
    <w:rsid w:val="00620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8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543EB-8B3D-4B8C-8A45-831507D7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Киперь</dc:creator>
  <cp:lastModifiedBy>Попова Ирина В.</cp:lastModifiedBy>
  <cp:revision>3</cp:revision>
  <cp:lastPrinted>2021-04-16T07:49:00Z</cp:lastPrinted>
  <dcterms:created xsi:type="dcterms:W3CDTF">2021-09-29T08:59:00Z</dcterms:created>
  <dcterms:modified xsi:type="dcterms:W3CDTF">2021-09-29T09:02:00Z</dcterms:modified>
</cp:coreProperties>
</file>